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9574" w14:textId="77777777" w:rsidR="00FB247D" w:rsidRPr="000A1286" w:rsidRDefault="007F36E4" w:rsidP="002376FD">
      <w:pPr>
        <w:autoSpaceDE w:val="0"/>
        <w:autoSpaceDN w:val="0"/>
        <w:adjustRightInd w:val="0"/>
        <w:jc w:val="center"/>
        <w:rPr>
          <w:rFonts w:ascii="Arial" w:hAnsi="Arial" w:cs="Arial"/>
          <w:b/>
          <w:bCs/>
          <w:sz w:val="32"/>
          <w:szCs w:val="32"/>
        </w:rPr>
      </w:pPr>
      <w:r w:rsidRPr="000A1286">
        <w:rPr>
          <w:rFonts w:ascii="Arial" w:hAnsi="Arial" w:cs="Arial"/>
          <w:b/>
          <w:bCs/>
          <w:sz w:val="32"/>
          <w:szCs w:val="32"/>
        </w:rPr>
        <w:t xml:space="preserve">Independent Trustee Alliance - </w:t>
      </w:r>
      <w:r w:rsidR="00FB247D" w:rsidRPr="000A1286">
        <w:rPr>
          <w:rFonts w:ascii="Arial" w:hAnsi="Arial" w:cs="Arial"/>
          <w:b/>
          <w:bCs/>
          <w:sz w:val="32"/>
          <w:szCs w:val="32"/>
        </w:rPr>
        <w:t>Character Reference</w:t>
      </w:r>
    </w:p>
    <w:p w14:paraId="21BF7B1A" w14:textId="49218996" w:rsidR="009B0F7E" w:rsidRPr="000A1286" w:rsidRDefault="009B0F7E" w:rsidP="009B0F7E">
      <w:pPr>
        <w:autoSpaceDE w:val="0"/>
        <w:autoSpaceDN w:val="0"/>
        <w:adjustRightInd w:val="0"/>
        <w:jc w:val="center"/>
        <w:rPr>
          <w:rFonts w:ascii="Arial" w:hAnsi="Arial" w:cs="Arial"/>
          <w:b/>
          <w:bCs/>
          <w:sz w:val="22"/>
          <w:szCs w:val="22"/>
        </w:rPr>
      </w:pPr>
      <w:r w:rsidRPr="000A1286">
        <w:rPr>
          <w:rFonts w:ascii="Arial" w:hAnsi="Arial" w:cs="Arial"/>
          <w:i/>
          <w:sz w:val="22"/>
          <w:szCs w:val="22"/>
        </w:rPr>
        <w:t xml:space="preserve">ITA Membership, c/o </w:t>
      </w:r>
      <w:r w:rsidR="003764AE" w:rsidRPr="000A1286">
        <w:rPr>
          <w:rFonts w:ascii="Arial" w:hAnsi="Arial" w:cs="Arial"/>
          <w:i/>
          <w:sz w:val="22"/>
          <w:szCs w:val="22"/>
        </w:rPr>
        <w:t>Kevin Quinn</w:t>
      </w:r>
      <w:r w:rsidRPr="000A1286">
        <w:rPr>
          <w:rFonts w:ascii="Arial" w:hAnsi="Arial" w:cs="Arial"/>
          <w:i/>
          <w:sz w:val="22"/>
          <w:szCs w:val="22"/>
        </w:rPr>
        <w:t xml:space="preserve">, </w:t>
      </w:r>
      <w:r w:rsidR="003764AE" w:rsidRPr="000A1286">
        <w:rPr>
          <w:rFonts w:ascii="Arial" w:hAnsi="Arial" w:cs="Arial"/>
          <w:i/>
          <w:sz w:val="22"/>
          <w:szCs w:val="22"/>
        </w:rPr>
        <w:t>President</w:t>
      </w:r>
      <w:r w:rsidRPr="000A1286">
        <w:rPr>
          <w:rFonts w:ascii="Arial" w:hAnsi="Arial" w:cs="Arial"/>
          <w:i/>
          <w:sz w:val="22"/>
          <w:szCs w:val="22"/>
        </w:rPr>
        <w:t xml:space="preserve"> 5</w:t>
      </w:r>
      <w:r w:rsidR="003764AE" w:rsidRPr="000A1286">
        <w:rPr>
          <w:rFonts w:ascii="Arial" w:hAnsi="Arial" w:cs="Arial"/>
          <w:i/>
          <w:sz w:val="22"/>
          <w:szCs w:val="22"/>
        </w:rPr>
        <w:t>250 Hwy 78</w:t>
      </w:r>
      <w:r w:rsidRPr="000A1286">
        <w:rPr>
          <w:rFonts w:ascii="Arial" w:hAnsi="Arial" w:cs="Arial"/>
          <w:i/>
          <w:sz w:val="22"/>
          <w:szCs w:val="22"/>
        </w:rPr>
        <w:t xml:space="preserve">, Suite </w:t>
      </w:r>
      <w:r w:rsidR="003764AE" w:rsidRPr="000A1286">
        <w:rPr>
          <w:rFonts w:ascii="Arial" w:hAnsi="Arial" w:cs="Arial"/>
          <w:i/>
          <w:sz w:val="22"/>
          <w:szCs w:val="22"/>
        </w:rPr>
        <w:t>75</w:t>
      </w:r>
      <w:r w:rsidRPr="000A1286">
        <w:rPr>
          <w:rFonts w:ascii="Arial" w:hAnsi="Arial" w:cs="Arial"/>
          <w:i/>
          <w:sz w:val="22"/>
          <w:szCs w:val="22"/>
        </w:rPr>
        <w:t xml:space="preserve">0 </w:t>
      </w:r>
      <w:r w:rsidR="003764AE" w:rsidRPr="000A1286">
        <w:rPr>
          <w:rFonts w:ascii="Arial" w:hAnsi="Arial" w:cs="Arial"/>
          <w:i/>
          <w:sz w:val="22"/>
          <w:szCs w:val="22"/>
        </w:rPr>
        <w:t>Box 403,</w:t>
      </w:r>
      <w:r w:rsidRPr="000A1286">
        <w:rPr>
          <w:rFonts w:ascii="Arial" w:hAnsi="Arial" w:cs="Arial"/>
          <w:i/>
          <w:sz w:val="22"/>
          <w:szCs w:val="22"/>
        </w:rPr>
        <w:t xml:space="preserve"> </w:t>
      </w:r>
      <w:r w:rsidR="003764AE" w:rsidRPr="000A1286">
        <w:rPr>
          <w:rFonts w:ascii="Arial" w:hAnsi="Arial" w:cs="Arial"/>
          <w:i/>
          <w:sz w:val="22"/>
          <w:szCs w:val="22"/>
        </w:rPr>
        <w:t>Sachse</w:t>
      </w:r>
      <w:r w:rsidRPr="000A1286">
        <w:rPr>
          <w:rFonts w:ascii="Arial" w:hAnsi="Arial" w:cs="Arial"/>
          <w:i/>
          <w:sz w:val="22"/>
          <w:szCs w:val="22"/>
        </w:rPr>
        <w:t>, TX 7504</w:t>
      </w:r>
      <w:r w:rsidR="003764AE" w:rsidRPr="000A1286">
        <w:rPr>
          <w:rFonts w:ascii="Arial" w:hAnsi="Arial" w:cs="Arial"/>
          <w:i/>
          <w:sz w:val="22"/>
          <w:szCs w:val="22"/>
        </w:rPr>
        <w:t>8</w:t>
      </w:r>
    </w:p>
    <w:p w14:paraId="49E266F1" w14:textId="77777777" w:rsidR="00FB247D" w:rsidRPr="000A1286" w:rsidRDefault="00FB247D" w:rsidP="00FB247D">
      <w:pPr>
        <w:autoSpaceDE w:val="0"/>
        <w:autoSpaceDN w:val="0"/>
        <w:adjustRightInd w:val="0"/>
        <w:rPr>
          <w:rFonts w:ascii="Arial" w:hAnsi="Arial" w:cs="Arial"/>
          <w:sz w:val="20"/>
          <w:szCs w:val="20"/>
        </w:rPr>
      </w:pPr>
    </w:p>
    <w:p w14:paraId="0D9404DE" w14:textId="00743D95" w:rsidR="009E1103" w:rsidRPr="000A1286" w:rsidRDefault="009E1103" w:rsidP="009E1103">
      <w:pPr>
        <w:autoSpaceDE w:val="0"/>
        <w:autoSpaceDN w:val="0"/>
        <w:adjustRightInd w:val="0"/>
        <w:jc w:val="both"/>
        <w:rPr>
          <w:rFonts w:ascii="Arial" w:hAnsi="Arial" w:cs="Arial"/>
          <w:sz w:val="24"/>
        </w:rPr>
      </w:pPr>
      <w:r w:rsidRPr="000A1286">
        <w:rPr>
          <w:rFonts w:ascii="Arial" w:hAnsi="Arial" w:cs="Arial"/>
          <w:sz w:val="24"/>
        </w:rPr>
        <w:t xml:space="preserve">Use this form to provide a character reference for </w:t>
      </w:r>
      <w:r w:rsidRPr="000A1286">
        <w:rPr>
          <w:rFonts w:ascii="Arial" w:hAnsi="Arial" w:cs="Arial"/>
          <w:b/>
          <w:sz w:val="24"/>
        </w:rPr>
        <w:t xml:space="preserve">Independent Trustee Alliance (ITA) </w:t>
      </w:r>
      <w:r w:rsidRPr="000A1286">
        <w:rPr>
          <w:rFonts w:ascii="Arial" w:hAnsi="Arial" w:cs="Arial"/>
          <w:sz w:val="24"/>
        </w:rPr>
        <w:t>certification as a Certified Independent Trustee (CIT, 0-9 years experience) or Master Certified Independent Trustee (MCIT, 10+ years experience). Replies are confidential and not shared with the applicant.</w:t>
      </w:r>
    </w:p>
    <w:p w14:paraId="028B7FE9" w14:textId="77777777" w:rsidR="009E1103" w:rsidRPr="000A1286" w:rsidRDefault="009E1103" w:rsidP="009E1103">
      <w:pPr>
        <w:autoSpaceDE w:val="0"/>
        <w:autoSpaceDN w:val="0"/>
        <w:adjustRightInd w:val="0"/>
        <w:jc w:val="both"/>
        <w:rPr>
          <w:rFonts w:ascii="Arial" w:hAnsi="Arial" w:cs="Arial"/>
          <w:sz w:val="24"/>
        </w:rPr>
      </w:pPr>
    </w:p>
    <w:p w14:paraId="3CB6B728" w14:textId="77777777" w:rsidR="009E1103" w:rsidRPr="000A1286" w:rsidRDefault="009E1103" w:rsidP="009E1103">
      <w:pPr>
        <w:autoSpaceDE w:val="0"/>
        <w:autoSpaceDN w:val="0"/>
        <w:adjustRightInd w:val="0"/>
        <w:jc w:val="both"/>
        <w:rPr>
          <w:rFonts w:ascii="Arial" w:hAnsi="Arial" w:cs="Arial"/>
          <w:sz w:val="24"/>
        </w:rPr>
      </w:pPr>
      <w:r w:rsidRPr="000A1286">
        <w:rPr>
          <w:rFonts w:ascii="Arial" w:hAnsi="Arial" w:cs="Arial"/>
          <w:sz w:val="24"/>
        </w:rPr>
        <w:t xml:space="preserve">Return the completed form to the address above or </w:t>
      </w:r>
      <w:r w:rsidR="00CF57F5" w:rsidRPr="000A1286">
        <w:rPr>
          <w:rFonts w:ascii="Arial" w:hAnsi="Arial" w:cs="Arial"/>
          <w:sz w:val="24"/>
          <w:u w:val="single"/>
        </w:rPr>
        <w:t>save as a PDF</w:t>
      </w:r>
      <w:r w:rsidR="00CF57F5" w:rsidRPr="000A1286">
        <w:rPr>
          <w:rFonts w:ascii="Arial" w:hAnsi="Arial" w:cs="Arial"/>
          <w:sz w:val="24"/>
        </w:rPr>
        <w:t xml:space="preserve"> and </w:t>
      </w:r>
      <w:r w:rsidRPr="000A1286">
        <w:rPr>
          <w:rFonts w:ascii="Arial" w:hAnsi="Arial" w:cs="Arial"/>
          <w:sz w:val="24"/>
        </w:rPr>
        <w:t xml:space="preserve">eMail to </w:t>
      </w:r>
      <w:hyperlink r:id="rId11" w:history="1">
        <w:r w:rsidRPr="000A1286">
          <w:rPr>
            <w:rStyle w:val="Hyperlink"/>
            <w:rFonts w:ascii="Arial" w:hAnsi="Arial" w:cs="Arial"/>
            <w:sz w:val="24"/>
          </w:rPr>
          <w:t>Info@TrusteeAlliance.com</w:t>
        </w:r>
      </w:hyperlink>
      <w:r w:rsidRPr="000A1286">
        <w:rPr>
          <w:rFonts w:ascii="Arial" w:hAnsi="Arial" w:cs="Arial"/>
          <w:sz w:val="24"/>
        </w:rPr>
        <w:t xml:space="preserve">  </w:t>
      </w:r>
    </w:p>
    <w:p w14:paraId="489D4523" w14:textId="77777777" w:rsidR="009E1103" w:rsidRPr="000A1286" w:rsidRDefault="009E1103" w:rsidP="009E1103">
      <w:pPr>
        <w:autoSpaceDE w:val="0"/>
        <w:autoSpaceDN w:val="0"/>
        <w:adjustRightInd w:val="0"/>
        <w:jc w:val="both"/>
        <w:rPr>
          <w:rFonts w:ascii="Arial" w:hAnsi="Arial" w:cs="Arial"/>
          <w:sz w:val="24"/>
        </w:rPr>
      </w:pPr>
    </w:p>
    <w:p w14:paraId="547224C2" w14:textId="77777777" w:rsidR="00FB247D" w:rsidRPr="000A1286" w:rsidRDefault="00FB247D" w:rsidP="00FB247D">
      <w:pPr>
        <w:autoSpaceDE w:val="0"/>
        <w:autoSpaceDN w:val="0"/>
        <w:adjustRightInd w:val="0"/>
        <w:rPr>
          <w:rFonts w:ascii="Arial" w:hAnsi="Arial" w:cs="Arial"/>
          <w:sz w:val="24"/>
        </w:rPr>
      </w:pPr>
      <w:r w:rsidRPr="000A1286">
        <w:rPr>
          <w:rFonts w:ascii="Arial" w:hAnsi="Arial" w:cs="Arial"/>
          <w:sz w:val="24"/>
        </w:rPr>
        <w:t>A</w:t>
      </w:r>
      <w:r w:rsidR="006D0E39" w:rsidRPr="000A1286">
        <w:rPr>
          <w:rFonts w:ascii="Arial" w:hAnsi="Arial" w:cs="Arial"/>
          <w:sz w:val="24"/>
        </w:rPr>
        <w:t>pplicant Name</w:t>
      </w:r>
      <w:r w:rsidRPr="000A1286">
        <w:rPr>
          <w:rFonts w:ascii="Arial" w:hAnsi="Arial" w:cs="Arial"/>
          <w:sz w:val="24"/>
        </w:rPr>
        <w:t xml:space="preserve">: </w:t>
      </w:r>
      <w:sdt>
        <w:sdtPr>
          <w:rPr>
            <w:rFonts w:ascii="Arial" w:hAnsi="Arial" w:cs="Arial"/>
            <w:sz w:val="24"/>
          </w:rPr>
          <w:id w:val="554982044"/>
          <w:placeholder>
            <w:docPart w:val="DefaultPlaceholder_1082065158"/>
          </w:placeholder>
          <w:showingPlcHdr/>
          <w:text/>
        </w:sdtPr>
        <w:sdtContent>
          <w:r w:rsidR="000D0218" w:rsidRPr="000A1286">
            <w:rPr>
              <w:rStyle w:val="PlaceholderText"/>
              <w:rFonts w:ascii="Arial" w:hAnsi="Arial" w:cs="Arial"/>
            </w:rPr>
            <w:t>Click here to enter text.</w:t>
          </w:r>
        </w:sdtContent>
      </w:sdt>
    </w:p>
    <w:p w14:paraId="2BD18BEE" w14:textId="5E51B768" w:rsidR="000A1286" w:rsidRPr="000A1286" w:rsidRDefault="000A1286" w:rsidP="000A1286">
      <w:pPr>
        <w:pStyle w:val="xmsonormal"/>
        <w:shd w:val="clear" w:color="auto" w:fill="FFFFFF"/>
        <w:spacing w:before="0" w:beforeAutospacing="0" w:after="0" w:afterAutospacing="0"/>
        <w:rPr>
          <w:rFonts w:ascii="Arial" w:hAnsi="Arial" w:cs="Arial"/>
          <w:color w:val="242424"/>
          <w:sz w:val="22"/>
          <w:szCs w:val="22"/>
        </w:rPr>
      </w:pPr>
    </w:p>
    <w:p w14:paraId="41D4EE66" w14:textId="77777777" w:rsidR="00090474" w:rsidRPr="000A1286" w:rsidRDefault="00090474" w:rsidP="00FB247D">
      <w:pPr>
        <w:autoSpaceDE w:val="0"/>
        <w:autoSpaceDN w:val="0"/>
        <w:adjustRightInd w:val="0"/>
        <w:rPr>
          <w:rFonts w:ascii="Arial" w:hAnsi="Arial" w:cs="Arial"/>
          <w:sz w:val="24"/>
        </w:rPr>
      </w:pPr>
    </w:p>
    <w:p w14:paraId="20CA8604" w14:textId="77777777" w:rsidR="00E21F78" w:rsidRPr="000A1286" w:rsidRDefault="00FB247D" w:rsidP="00FB247D">
      <w:pPr>
        <w:autoSpaceDE w:val="0"/>
        <w:autoSpaceDN w:val="0"/>
        <w:adjustRightInd w:val="0"/>
        <w:rPr>
          <w:rFonts w:ascii="Arial" w:hAnsi="Arial" w:cs="Arial"/>
          <w:sz w:val="24"/>
        </w:rPr>
      </w:pPr>
      <w:r w:rsidRPr="000A1286">
        <w:rPr>
          <w:rFonts w:ascii="Arial" w:hAnsi="Arial" w:cs="Arial"/>
          <w:sz w:val="24"/>
        </w:rPr>
        <w:t xml:space="preserve">1. </w:t>
      </w:r>
      <w:r w:rsidR="00E21F78" w:rsidRPr="000A1286">
        <w:rPr>
          <w:rFonts w:ascii="Arial" w:hAnsi="Arial" w:cs="Arial"/>
          <w:sz w:val="24"/>
        </w:rPr>
        <w:t>A What is the applicant’s knowledge of Trusts and Trust Administration?</w:t>
      </w:r>
    </w:p>
    <w:sdt>
      <w:sdtPr>
        <w:rPr>
          <w:rFonts w:ascii="Arial" w:hAnsi="Arial" w:cs="Arial"/>
          <w:sz w:val="24"/>
        </w:rPr>
        <w:id w:val="-537193793"/>
        <w:placeholder>
          <w:docPart w:val="DefaultPlaceholder_1082065158"/>
        </w:placeholder>
        <w:text/>
      </w:sdtPr>
      <w:sdtContent>
        <w:p w14:paraId="1483FB75" w14:textId="77777777" w:rsidR="00FB247D" w:rsidRPr="000A1286" w:rsidRDefault="00E21F78" w:rsidP="00FB247D">
          <w:pPr>
            <w:autoSpaceDE w:val="0"/>
            <w:autoSpaceDN w:val="0"/>
            <w:adjustRightInd w:val="0"/>
            <w:rPr>
              <w:rFonts w:ascii="Arial" w:hAnsi="Arial" w:cs="Arial"/>
              <w:sz w:val="24"/>
            </w:rPr>
          </w:pPr>
          <w:r w:rsidRPr="000A1286">
            <w:rPr>
              <w:rFonts w:ascii="Arial" w:hAnsi="Arial" w:cs="Arial"/>
              <w:sz w:val="24"/>
            </w:rPr>
            <w:t>Click here to enter text.</w:t>
          </w:r>
        </w:p>
      </w:sdtContent>
    </w:sdt>
    <w:p w14:paraId="26526D3B" w14:textId="77777777" w:rsidR="00FB247D" w:rsidRPr="000A1286" w:rsidRDefault="00FB247D" w:rsidP="00FB247D">
      <w:pPr>
        <w:autoSpaceDE w:val="0"/>
        <w:autoSpaceDN w:val="0"/>
        <w:adjustRightInd w:val="0"/>
        <w:rPr>
          <w:rFonts w:ascii="Arial" w:hAnsi="Arial" w:cs="Arial"/>
          <w:sz w:val="24"/>
        </w:rPr>
      </w:pPr>
    </w:p>
    <w:p w14:paraId="43352CFA" w14:textId="77777777" w:rsidR="00FB247D" w:rsidRPr="000A1286" w:rsidRDefault="00FB247D" w:rsidP="00FB247D">
      <w:pPr>
        <w:autoSpaceDE w:val="0"/>
        <w:autoSpaceDN w:val="0"/>
        <w:adjustRightInd w:val="0"/>
        <w:rPr>
          <w:rFonts w:ascii="Arial" w:hAnsi="Arial" w:cs="Arial"/>
          <w:sz w:val="24"/>
        </w:rPr>
      </w:pPr>
    </w:p>
    <w:p w14:paraId="6A0B43AA" w14:textId="77777777" w:rsidR="00E21F78" w:rsidRPr="000A1286" w:rsidRDefault="00E21F78" w:rsidP="00E21F78">
      <w:pPr>
        <w:autoSpaceDE w:val="0"/>
        <w:autoSpaceDN w:val="0"/>
        <w:adjustRightInd w:val="0"/>
        <w:rPr>
          <w:rFonts w:ascii="Arial" w:hAnsi="Arial" w:cs="Arial"/>
          <w:sz w:val="24"/>
        </w:rPr>
      </w:pPr>
      <w:r w:rsidRPr="000A1286">
        <w:rPr>
          <w:rFonts w:ascii="Arial" w:hAnsi="Arial" w:cs="Arial"/>
          <w:sz w:val="24"/>
        </w:rPr>
        <w:t>2. Tell us about the reputation and business of the applicant.</w:t>
      </w:r>
    </w:p>
    <w:p w14:paraId="4D2FD096" w14:textId="77777777" w:rsidR="00FB247D" w:rsidRPr="000A1286" w:rsidRDefault="00000000" w:rsidP="00FB247D">
      <w:pPr>
        <w:autoSpaceDE w:val="0"/>
        <w:autoSpaceDN w:val="0"/>
        <w:adjustRightInd w:val="0"/>
        <w:rPr>
          <w:rFonts w:ascii="Arial" w:hAnsi="Arial" w:cs="Arial"/>
          <w:sz w:val="24"/>
        </w:rPr>
      </w:pPr>
      <w:sdt>
        <w:sdtPr>
          <w:rPr>
            <w:rFonts w:ascii="Arial" w:hAnsi="Arial" w:cs="Arial"/>
            <w:sz w:val="24"/>
          </w:rPr>
          <w:id w:val="1474108639"/>
          <w:placeholder>
            <w:docPart w:val="9BEC2234F1F34664B1D75B49AEB87110"/>
          </w:placeholder>
          <w:showingPlcHdr/>
          <w:text/>
        </w:sdtPr>
        <w:sdtContent>
          <w:r w:rsidR="00E21F78" w:rsidRPr="000A1286">
            <w:rPr>
              <w:rStyle w:val="PlaceholderText"/>
              <w:rFonts w:ascii="Arial" w:hAnsi="Arial" w:cs="Arial"/>
              <w:sz w:val="24"/>
            </w:rPr>
            <w:t>Click here to enter text.</w:t>
          </w:r>
        </w:sdtContent>
      </w:sdt>
    </w:p>
    <w:p w14:paraId="3E61DFB0" w14:textId="77777777" w:rsidR="00FB247D" w:rsidRPr="000A1286" w:rsidRDefault="00FB247D" w:rsidP="00FB247D">
      <w:pPr>
        <w:autoSpaceDE w:val="0"/>
        <w:autoSpaceDN w:val="0"/>
        <w:adjustRightInd w:val="0"/>
        <w:rPr>
          <w:rFonts w:ascii="Arial" w:hAnsi="Arial" w:cs="Arial"/>
          <w:sz w:val="24"/>
        </w:rPr>
      </w:pPr>
    </w:p>
    <w:p w14:paraId="4BCF2A92" w14:textId="77777777" w:rsidR="00FB247D" w:rsidRPr="000A1286" w:rsidRDefault="00FB247D" w:rsidP="00FB247D">
      <w:pPr>
        <w:autoSpaceDE w:val="0"/>
        <w:autoSpaceDN w:val="0"/>
        <w:adjustRightInd w:val="0"/>
        <w:rPr>
          <w:rFonts w:ascii="Arial" w:hAnsi="Arial" w:cs="Arial"/>
          <w:sz w:val="24"/>
        </w:rPr>
      </w:pPr>
    </w:p>
    <w:p w14:paraId="65A0EF64" w14:textId="058B50D6" w:rsidR="00E21F78" w:rsidRPr="000A1286" w:rsidRDefault="00E21F78" w:rsidP="00E21F78">
      <w:pPr>
        <w:autoSpaceDE w:val="0"/>
        <w:autoSpaceDN w:val="0"/>
        <w:adjustRightInd w:val="0"/>
        <w:rPr>
          <w:rFonts w:ascii="Arial" w:hAnsi="Arial" w:cs="Arial"/>
          <w:sz w:val="24"/>
        </w:rPr>
      </w:pPr>
      <w:r w:rsidRPr="000A1286">
        <w:rPr>
          <w:rFonts w:ascii="Arial" w:hAnsi="Arial" w:cs="Arial"/>
          <w:sz w:val="24"/>
        </w:rPr>
        <w:t xml:space="preserve">3. How </w:t>
      </w:r>
      <w:r w:rsidR="000A1286" w:rsidRPr="000A1286">
        <w:rPr>
          <w:rFonts w:ascii="Arial" w:hAnsi="Arial" w:cs="Arial"/>
          <w:sz w:val="24"/>
        </w:rPr>
        <w:t>long have you known the applicant?  What is your professional designation and website (if available)?</w:t>
      </w:r>
    </w:p>
    <w:p w14:paraId="6A0CACB0" w14:textId="77777777" w:rsidR="00E21F78" w:rsidRPr="000A1286" w:rsidRDefault="00000000" w:rsidP="00E21F78">
      <w:pPr>
        <w:autoSpaceDE w:val="0"/>
        <w:autoSpaceDN w:val="0"/>
        <w:adjustRightInd w:val="0"/>
        <w:rPr>
          <w:rFonts w:ascii="Arial" w:hAnsi="Arial" w:cs="Arial"/>
          <w:sz w:val="24"/>
        </w:rPr>
      </w:pPr>
      <w:sdt>
        <w:sdtPr>
          <w:rPr>
            <w:rFonts w:ascii="Arial" w:hAnsi="Arial" w:cs="Arial"/>
            <w:sz w:val="24"/>
          </w:rPr>
          <w:id w:val="-1180738603"/>
          <w:placeholder>
            <w:docPart w:val="C5A128851A1B4870BFA5164A922D94FE"/>
          </w:placeholder>
          <w:showingPlcHdr/>
          <w:text/>
        </w:sdtPr>
        <w:sdtContent>
          <w:r w:rsidR="00E21F78" w:rsidRPr="000A1286">
            <w:rPr>
              <w:rStyle w:val="PlaceholderText"/>
              <w:rFonts w:ascii="Arial" w:hAnsi="Arial" w:cs="Arial"/>
              <w:sz w:val="24"/>
            </w:rPr>
            <w:t>Click here to enter text.</w:t>
          </w:r>
        </w:sdtContent>
      </w:sdt>
    </w:p>
    <w:p w14:paraId="0349C238" w14:textId="77777777" w:rsidR="00FB247D" w:rsidRPr="000A1286" w:rsidRDefault="00FB247D" w:rsidP="00FB247D">
      <w:pPr>
        <w:autoSpaceDE w:val="0"/>
        <w:autoSpaceDN w:val="0"/>
        <w:adjustRightInd w:val="0"/>
        <w:rPr>
          <w:rFonts w:ascii="Arial" w:hAnsi="Arial" w:cs="Arial"/>
          <w:sz w:val="24"/>
        </w:rPr>
      </w:pPr>
    </w:p>
    <w:p w14:paraId="3FAC8F7F" w14:textId="77777777" w:rsidR="00FB247D" w:rsidRPr="000A1286" w:rsidRDefault="00FB247D" w:rsidP="00FB247D">
      <w:pPr>
        <w:autoSpaceDE w:val="0"/>
        <w:autoSpaceDN w:val="0"/>
        <w:adjustRightInd w:val="0"/>
        <w:rPr>
          <w:rFonts w:ascii="Arial" w:hAnsi="Arial" w:cs="Arial"/>
          <w:sz w:val="24"/>
        </w:rPr>
      </w:pPr>
    </w:p>
    <w:p w14:paraId="07F33183" w14:textId="4AD78413" w:rsidR="000A1286" w:rsidRPr="000A1286" w:rsidRDefault="000A1286" w:rsidP="000A1286">
      <w:pPr>
        <w:autoSpaceDE w:val="0"/>
        <w:autoSpaceDN w:val="0"/>
        <w:adjustRightInd w:val="0"/>
        <w:rPr>
          <w:rFonts w:ascii="Arial" w:hAnsi="Arial" w:cs="Arial"/>
          <w:sz w:val="24"/>
        </w:rPr>
      </w:pPr>
      <w:r w:rsidRPr="000A1286">
        <w:rPr>
          <w:rFonts w:ascii="Arial" w:hAnsi="Arial" w:cs="Arial"/>
          <w:sz w:val="24"/>
        </w:rPr>
        <w:t xml:space="preserve">4. </w:t>
      </w:r>
      <w:r w:rsidRPr="000A1286">
        <w:rPr>
          <w:rFonts w:ascii="Arial" w:hAnsi="Arial" w:cs="Arial"/>
          <w:color w:val="242424"/>
          <w:sz w:val="24"/>
          <w:bdr w:val="none" w:sz="0" w:space="0" w:color="auto" w:frame="1"/>
        </w:rPr>
        <w:t>In what capacity have your worked with the applicant</w:t>
      </w:r>
      <w:r w:rsidRPr="000A1286">
        <w:rPr>
          <w:rFonts w:ascii="Arial" w:hAnsi="Arial" w:cs="Arial"/>
          <w:color w:val="242424"/>
          <w:sz w:val="24"/>
          <w:bdr w:val="none" w:sz="0" w:space="0" w:color="auto" w:frame="1"/>
        </w:rPr>
        <w:t>?</w:t>
      </w:r>
      <w:r w:rsidRPr="000A1286">
        <w:rPr>
          <w:rFonts w:ascii="Arial" w:hAnsi="Arial" w:cs="Arial"/>
          <w:color w:val="242424"/>
          <w:sz w:val="24"/>
          <w:bdr w:val="none" w:sz="0" w:space="0" w:color="auto" w:frame="1"/>
        </w:rPr>
        <w:t xml:space="preserve"> If none, how do you know the applicant.</w:t>
      </w:r>
    </w:p>
    <w:p w14:paraId="17BF1927" w14:textId="77777777" w:rsidR="000A1286" w:rsidRPr="000A1286" w:rsidRDefault="000A1286" w:rsidP="000A1286">
      <w:pPr>
        <w:autoSpaceDE w:val="0"/>
        <w:autoSpaceDN w:val="0"/>
        <w:adjustRightInd w:val="0"/>
        <w:rPr>
          <w:rFonts w:ascii="Arial" w:hAnsi="Arial" w:cs="Arial"/>
          <w:sz w:val="24"/>
        </w:rPr>
      </w:pPr>
      <w:sdt>
        <w:sdtPr>
          <w:rPr>
            <w:rFonts w:ascii="Arial" w:hAnsi="Arial" w:cs="Arial"/>
            <w:sz w:val="24"/>
          </w:rPr>
          <w:id w:val="157966735"/>
          <w:placeholder>
            <w:docPart w:val="DAE3A1F1011A4D83A85E8A3471E3CED8"/>
          </w:placeholder>
          <w:showingPlcHdr/>
          <w:text/>
        </w:sdtPr>
        <w:sdtContent>
          <w:r w:rsidRPr="000A1286">
            <w:rPr>
              <w:rStyle w:val="PlaceholderText"/>
              <w:rFonts w:ascii="Arial" w:hAnsi="Arial" w:cs="Arial"/>
              <w:sz w:val="24"/>
            </w:rPr>
            <w:t>Click here to enter text.</w:t>
          </w:r>
        </w:sdtContent>
      </w:sdt>
    </w:p>
    <w:p w14:paraId="1934A73D" w14:textId="77777777" w:rsidR="000A1286" w:rsidRPr="000A1286" w:rsidRDefault="000A1286" w:rsidP="000A1286">
      <w:pPr>
        <w:autoSpaceDE w:val="0"/>
        <w:autoSpaceDN w:val="0"/>
        <w:adjustRightInd w:val="0"/>
        <w:rPr>
          <w:rFonts w:ascii="Arial" w:hAnsi="Arial" w:cs="Arial"/>
          <w:sz w:val="24"/>
        </w:rPr>
      </w:pPr>
    </w:p>
    <w:p w14:paraId="1400A03C" w14:textId="3816B399" w:rsidR="000A1286" w:rsidRPr="000A1286" w:rsidRDefault="000A1286" w:rsidP="000A1286">
      <w:pPr>
        <w:autoSpaceDE w:val="0"/>
        <w:autoSpaceDN w:val="0"/>
        <w:adjustRightInd w:val="0"/>
        <w:rPr>
          <w:rFonts w:ascii="Arial" w:hAnsi="Arial" w:cs="Arial"/>
          <w:sz w:val="24"/>
        </w:rPr>
      </w:pPr>
    </w:p>
    <w:p w14:paraId="08511B9A" w14:textId="4F939A1B" w:rsidR="000A1286" w:rsidRPr="000A1286" w:rsidRDefault="000A1286" w:rsidP="000A1286">
      <w:pPr>
        <w:autoSpaceDE w:val="0"/>
        <w:autoSpaceDN w:val="0"/>
        <w:adjustRightInd w:val="0"/>
        <w:rPr>
          <w:rFonts w:ascii="Arial" w:hAnsi="Arial" w:cs="Arial"/>
          <w:sz w:val="24"/>
        </w:rPr>
      </w:pPr>
      <w:r w:rsidRPr="000A1286">
        <w:rPr>
          <w:rFonts w:ascii="Arial" w:hAnsi="Arial" w:cs="Arial"/>
          <w:sz w:val="24"/>
        </w:rPr>
        <w:t>5</w:t>
      </w:r>
      <w:r w:rsidRPr="000A1286">
        <w:rPr>
          <w:rFonts w:ascii="Arial" w:hAnsi="Arial" w:cs="Arial"/>
          <w:sz w:val="24"/>
        </w:rPr>
        <w:t xml:space="preserve">. </w:t>
      </w:r>
      <w:r w:rsidRPr="000A1286">
        <w:rPr>
          <w:rFonts w:ascii="Arial" w:hAnsi="Arial" w:cs="Arial"/>
          <w:color w:val="242424"/>
          <w:sz w:val="24"/>
          <w:bdr w:val="none" w:sz="0" w:space="0" w:color="auto" w:frame="1"/>
        </w:rPr>
        <w:t>What is your opinion of the applicant’s work product and knowledge of trust administration?</w:t>
      </w:r>
    </w:p>
    <w:p w14:paraId="2A9CA21D" w14:textId="77777777" w:rsidR="000A1286" w:rsidRPr="000A1286" w:rsidRDefault="000A1286" w:rsidP="000A1286">
      <w:pPr>
        <w:autoSpaceDE w:val="0"/>
        <w:autoSpaceDN w:val="0"/>
        <w:adjustRightInd w:val="0"/>
        <w:rPr>
          <w:rFonts w:ascii="Arial" w:hAnsi="Arial" w:cs="Arial"/>
          <w:sz w:val="24"/>
        </w:rPr>
      </w:pPr>
      <w:sdt>
        <w:sdtPr>
          <w:rPr>
            <w:rFonts w:ascii="Arial" w:hAnsi="Arial" w:cs="Arial"/>
            <w:sz w:val="24"/>
          </w:rPr>
          <w:id w:val="1046031879"/>
          <w:placeholder>
            <w:docPart w:val="307C1F4EEDCC41C3A4292444B2F01FC4"/>
          </w:placeholder>
          <w:showingPlcHdr/>
          <w:text/>
        </w:sdtPr>
        <w:sdtContent>
          <w:r w:rsidRPr="000A1286">
            <w:rPr>
              <w:rStyle w:val="PlaceholderText"/>
              <w:rFonts w:ascii="Arial" w:hAnsi="Arial" w:cs="Arial"/>
              <w:sz w:val="24"/>
            </w:rPr>
            <w:t>Click here to enter text.</w:t>
          </w:r>
        </w:sdtContent>
      </w:sdt>
    </w:p>
    <w:p w14:paraId="5603EABB" w14:textId="77777777" w:rsidR="000A1286" w:rsidRPr="000A1286" w:rsidRDefault="000A1286" w:rsidP="000A1286">
      <w:pPr>
        <w:autoSpaceDE w:val="0"/>
        <w:autoSpaceDN w:val="0"/>
        <w:adjustRightInd w:val="0"/>
        <w:rPr>
          <w:rFonts w:ascii="Arial" w:hAnsi="Arial" w:cs="Arial"/>
          <w:sz w:val="24"/>
        </w:rPr>
      </w:pPr>
    </w:p>
    <w:p w14:paraId="6F50EA9D" w14:textId="77777777" w:rsidR="000A1286" w:rsidRPr="000A1286" w:rsidRDefault="000A1286" w:rsidP="000A1286">
      <w:pPr>
        <w:autoSpaceDE w:val="0"/>
        <w:autoSpaceDN w:val="0"/>
        <w:adjustRightInd w:val="0"/>
        <w:rPr>
          <w:rFonts w:ascii="Arial" w:hAnsi="Arial" w:cs="Arial"/>
          <w:sz w:val="24"/>
        </w:rPr>
      </w:pPr>
    </w:p>
    <w:p w14:paraId="59F4CB6C" w14:textId="77777777" w:rsidR="000A1286" w:rsidRPr="000A1286" w:rsidRDefault="000A1286" w:rsidP="000A1286">
      <w:pPr>
        <w:autoSpaceDE w:val="0"/>
        <w:autoSpaceDN w:val="0"/>
        <w:adjustRightInd w:val="0"/>
        <w:rPr>
          <w:rFonts w:ascii="Arial" w:hAnsi="Arial" w:cs="Arial"/>
          <w:sz w:val="24"/>
        </w:rPr>
      </w:pPr>
    </w:p>
    <w:p w14:paraId="5A09DAF9" w14:textId="5B172026" w:rsidR="00E21F78" w:rsidRPr="000A1286" w:rsidRDefault="000A1286" w:rsidP="00E21F78">
      <w:pPr>
        <w:autoSpaceDE w:val="0"/>
        <w:autoSpaceDN w:val="0"/>
        <w:adjustRightInd w:val="0"/>
        <w:rPr>
          <w:rFonts w:ascii="Arial" w:hAnsi="Arial" w:cs="Arial"/>
          <w:sz w:val="24"/>
        </w:rPr>
      </w:pPr>
      <w:r w:rsidRPr="000A1286">
        <w:rPr>
          <w:rFonts w:ascii="Arial" w:hAnsi="Arial" w:cs="Arial"/>
          <w:sz w:val="24"/>
        </w:rPr>
        <w:t>6</w:t>
      </w:r>
      <w:r w:rsidR="00E21F78" w:rsidRPr="000A1286">
        <w:rPr>
          <w:rFonts w:ascii="Arial" w:hAnsi="Arial" w:cs="Arial"/>
          <w:sz w:val="24"/>
        </w:rPr>
        <w:t xml:space="preserve">. </w:t>
      </w:r>
      <w:r w:rsidRPr="000A1286">
        <w:rPr>
          <w:rFonts w:ascii="Arial" w:hAnsi="Arial" w:cs="Arial"/>
          <w:sz w:val="24"/>
        </w:rPr>
        <w:t>What is your opinion of the character and trustworthiness of the applicant?</w:t>
      </w:r>
    </w:p>
    <w:p w14:paraId="47225926" w14:textId="77777777" w:rsidR="00E21F78" w:rsidRPr="000A1286" w:rsidRDefault="00000000" w:rsidP="00E21F78">
      <w:pPr>
        <w:autoSpaceDE w:val="0"/>
        <w:autoSpaceDN w:val="0"/>
        <w:adjustRightInd w:val="0"/>
        <w:rPr>
          <w:rFonts w:ascii="Arial" w:hAnsi="Arial" w:cs="Arial"/>
          <w:sz w:val="24"/>
        </w:rPr>
      </w:pPr>
      <w:sdt>
        <w:sdtPr>
          <w:rPr>
            <w:rFonts w:ascii="Arial" w:hAnsi="Arial" w:cs="Arial"/>
            <w:sz w:val="24"/>
          </w:rPr>
          <w:id w:val="1964460323"/>
          <w:placeholder>
            <w:docPart w:val="123E6E09B0B24FE5BE31D0AA6FC06311"/>
          </w:placeholder>
          <w:showingPlcHdr/>
          <w:text/>
        </w:sdtPr>
        <w:sdtContent>
          <w:r w:rsidR="00E21F78" w:rsidRPr="000A1286">
            <w:rPr>
              <w:rStyle w:val="PlaceholderText"/>
              <w:rFonts w:ascii="Arial" w:hAnsi="Arial" w:cs="Arial"/>
              <w:sz w:val="24"/>
            </w:rPr>
            <w:t>Click here to enter text.</w:t>
          </w:r>
        </w:sdtContent>
      </w:sdt>
    </w:p>
    <w:p w14:paraId="0BC2E6B7" w14:textId="77777777" w:rsidR="00FB247D" w:rsidRPr="000A1286" w:rsidRDefault="00FB247D" w:rsidP="00FB247D">
      <w:pPr>
        <w:autoSpaceDE w:val="0"/>
        <w:autoSpaceDN w:val="0"/>
        <w:adjustRightInd w:val="0"/>
        <w:rPr>
          <w:rFonts w:ascii="Arial" w:hAnsi="Arial" w:cs="Arial"/>
          <w:sz w:val="24"/>
        </w:rPr>
      </w:pPr>
    </w:p>
    <w:p w14:paraId="4F19C123" w14:textId="77777777" w:rsidR="00FB247D" w:rsidRPr="000A1286" w:rsidRDefault="00FB247D" w:rsidP="00FB247D">
      <w:pPr>
        <w:autoSpaceDE w:val="0"/>
        <w:autoSpaceDN w:val="0"/>
        <w:adjustRightInd w:val="0"/>
        <w:rPr>
          <w:rFonts w:ascii="Arial" w:hAnsi="Arial" w:cs="Arial"/>
          <w:sz w:val="24"/>
        </w:rPr>
      </w:pPr>
    </w:p>
    <w:p w14:paraId="2A134092" w14:textId="77777777" w:rsidR="00E21F78" w:rsidRPr="000A1286" w:rsidRDefault="00E21F78" w:rsidP="00E21F78">
      <w:pPr>
        <w:autoSpaceDE w:val="0"/>
        <w:autoSpaceDN w:val="0"/>
        <w:adjustRightInd w:val="0"/>
        <w:rPr>
          <w:rFonts w:ascii="Arial" w:hAnsi="Arial" w:cs="Arial"/>
          <w:sz w:val="24"/>
        </w:rPr>
      </w:pPr>
      <w:r w:rsidRPr="000A1286">
        <w:rPr>
          <w:rFonts w:ascii="Arial" w:hAnsi="Arial" w:cs="Arial"/>
          <w:sz w:val="24"/>
        </w:rPr>
        <w:t>Your Name</w:t>
      </w:r>
      <w:r w:rsidRPr="000A1286">
        <w:rPr>
          <w:rFonts w:ascii="Arial" w:hAnsi="Arial" w:cs="Arial"/>
          <w:sz w:val="24"/>
        </w:rPr>
        <w:tab/>
      </w:r>
      <w:sdt>
        <w:sdtPr>
          <w:rPr>
            <w:rFonts w:ascii="Arial" w:hAnsi="Arial" w:cs="Arial"/>
            <w:sz w:val="24"/>
          </w:rPr>
          <w:id w:val="-1114901921"/>
          <w:placeholder>
            <w:docPart w:val="9593CF06CF894BEF8C2453E9F083EE48"/>
          </w:placeholder>
          <w:showingPlcHdr/>
          <w:text/>
        </w:sdtPr>
        <w:sdtContent>
          <w:r w:rsidRPr="000A1286">
            <w:rPr>
              <w:rStyle w:val="PlaceholderText"/>
              <w:rFonts w:ascii="Arial" w:hAnsi="Arial" w:cs="Arial"/>
              <w:sz w:val="24"/>
            </w:rPr>
            <w:t>Click here to enter text.</w:t>
          </w:r>
        </w:sdtContent>
      </w:sdt>
      <w:r w:rsidRPr="000A1286">
        <w:rPr>
          <w:rFonts w:ascii="Arial" w:hAnsi="Arial" w:cs="Arial"/>
          <w:sz w:val="24"/>
        </w:rPr>
        <w:t xml:space="preserve"> </w:t>
      </w:r>
      <w:r w:rsidRPr="000A1286">
        <w:rPr>
          <w:rFonts w:ascii="Arial" w:hAnsi="Arial" w:cs="Arial"/>
          <w:sz w:val="24"/>
        </w:rPr>
        <w:tab/>
      </w:r>
      <w:r w:rsidRPr="000A1286">
        <w:rPr>
          <w:rFonts w:ascii="Arial" w:hAnsi="Arial" w:cs="Arial"/>
          <w:sz w:val="24"/>
        </w:rPr>
        <w:tab/>
        <w:t>Phone</w:t>
      </w:r>
      <w:r w:rsidRPr="000A1286">
        <w:rPr>
          <w:rFonts w:ascii="Arial" w:hAnsi="Arial" w:cs="Arial"/>
          <w:sz w:val="24"/>
        </w:rPr>
        <w:tab/>
      </w:r>
      <w:r w:rsidRPr="000A1286">
        <w:rPr>
          <w:rFonts w:ascii="Arial" w:hAnsi="Arial" w:cs="Arial"/>
          <w:sz w:val="24"/>
        </w:rPr>
        <w:tab/>
      </w:r>
      <w:sdt>
        <w:sdtPr>
          <w:rPr>
            <w:rFonts w:ascii="Arial" w:hAnsi="Arial" w:cs="Arial"/>
            <w:sz w:val="24"/>
          </w:rPr>
          <w:id w:val="-514232557"/>
          <w:placeholder>
            <w:docPart w:val="737AE6A6D8F44A74BBE45AFBBC2DAD82"/>
          </w:placeholder>
          <w:showingPlcHdr/>
          <w:text/>
        </w:sdtPr>
        <w:sdtContent>
          <w:r w:rsidRPr="000A1286">
            <w:rPr>
              <w:rStyle w:val="PlaceholderText"/>
              <w:rFonts w:ascii="Arial" w:hAnsi="Arial" w:cs="Arial"/>
              <w:sz w:val="24"/>
            </w:rPr>
            <w:t>Click here to enter text.</w:t>
          </w:r>
        </w:sdtContent>
      </w:sdt>
      <w:r w:rsidRPr="000A1286">
        <w:rPr>
          <w:rFonts w:ascii="Arial" w:hAnsi="Arial" w:cs="Arial"/>
          <w:sz w:val="24"/>
        </w:rPr>
        <w:t xml:space="preserve"> </w:t>
      </w:r>
    </w:p>
    <w:p w14:paraId="3FA0E73F" w14:textId="77777777" w:rsidR="00E21F78" w:rsidRPr="000A1286" w:rsidRDefault="00E21F78" w:rsidP="00E21F78">
      <w:pPr>
        <w:autoSpaceDE w:val="0"/>
        <w:autoSpaceDN w:val="0"/>
        <w:adjustRightInd w:val="0"/>
        <w:rPr>
          <w:rFonts w:ascii="Arial" w:hAnsi="Arial" w:cs="Arial"/>
          <w:sz w:val="24"/>
        </w:rPr>
      </w:pPr>
    </w:p>
    <w:p w14:paraId="1AD43D4C" w14:textId="77777777" w:rsidR="00FB247D" w:rsidRPr="000A1286" w:rsidRDefault="00FB247D" w:rsidP="00FB247D">
      <w:pPr>
        <w:rPr>
          <w:rFonts w:ascii="Arial" w:hAnsi="Arial" w:cs="Arial"/>
          <w:b/>
          <w:bCs/>
          <w:sz w:val="24"/>
        </w:rPr>
      </w:pPr>
    </w:p>
    <w:p w14:paraId="5B40452E" w14:textId="77777777" w:rsidR="00FB247D" w:rsidRPr="000A1286" w:rsidRDefault="00FB247D" w:rsidP="006D0E39">
      <w:pPr>
        <w:rPr>
          <w:rFonts w:ascii="Arial" w:hAnsi="Arial" w:cs="Arial"/>
        </w:rPr>
      </w:pPr>
      <w:r w:rsidRPr="000A1286">
        <w:rPr>
          <w:rFonts w:ascii="Arial" w:hAnsi="Arial" w:cs="Arial"/>
          <w:b/>
          <w:bCs/>
          <w:sz w:val="24"/>
        </w:rPr>
        <w:t xml:space="preserve">Please return this form </w:t>
      </w:r>
      <w:r w:rsidR="006D0E39" w:rsidRPr="000A1286">
        <w:rPr>
          <w:rFonts w:ascii="Arial" w:hAnsi="Arial" w:cs="Arial"/>
          <w:b/>
          <w:bCs/>
          <w:sz w:val="24"/>
        </w:rPr>
        <w:t>to the address above within 14 days of receipt</w:t>
      </w:r>
      <w:r w:rsidR="00237848" w:rsidRPr="000A1286">
        <w:rPr>
          <w:rFonts w:ascii="Arial" w:hAnsi="Arial" w:cs="Arial"/>
          <w:b/>
          <w:bCs/>
          <w:sz w:val="24"/>
        </w:rPr>
        <w:t xml:space="preserve">, or email to </w:t>
      </w:r>
      <w:hyperlink r:id="rId12" w:history="1">
        <w:r w:rsidR="00237848" w:rsidRPr="000A1286">
          <w:rPr>
            <w:rStyle w:val="Hyperlink"/>
            <w:rFonts w:ascii="Arial" w:hAnsi="Arial" w:cs="Arial"/>
            <w:b/>
            <w:bCs/>
            <w:sz w:val="24"/>
          </w:rPr>
          <w:t>info@TrusteeAlliance.com</w:t>
        </w:r>
      </w:hyperlink>
      <w:r w:rsidR="00237848" w:rsidRPr="000A1286">
        <w:rPr>
          <w:rFonts w:ascii="Arial" w:hAnsi="Arial" w:cs="Arial"/>
          <w:b/>
          <w:bCs/>
          <w:sz w:val="24"/>
        </w:rPr>
        <w:t xml:space="preserve"> </w:t>
      </w:r>
      <w:proofErr w:type="gramStart"/>
      <w:r w:rsidR="00237848" w:rsidRPr="000A1286">
        <w:rPr>
          <w:rFonts w:ascii="Arial" w:hAnsi="Arial" w:cs="Arial"/>
          <w:b/>
          <w:bCs/>
          <w:sz w:val="24"/>
        </w:rPr>
        <w:t xml:space="preserve">- </w:t>
      </w:r>
      <w:r w:rsidR="006D0E39" w:rsidRPr="000A1286">
        <w:rPr>
          <w:rFonts w:ascii="Arial" w:hAnsi="Arial" w:cs="Arial"/>
          <w:b/>
          <w:bCs/>
          <w:sz w:val="24"/>
        </w:rPr>
        <w:t xml:space="preserve"> Thank</w:t>
      </w:r>
      <w:proofErr w:type="gramEnd"/>
      <w:r w:rsidR="006D0E39" w:rsidRPr="000A1286">
        <w:rPr>
          <w:rFonts w:ascii="Arial" w:hAnsi="Arial" w:cs="Arial"/>
          <w:b/>
          <w:bCs/>
          <w:sz w:val="24"/>
        </w:rPr>
        <w:t xml:space="preserve"> you!!</w:t>
      </w:r>
    </w:p>
    <w:sectPr w:rsidR="00FB247D" w:rsidRPr="000A1286" w:rsidSect="00F55CC1">
      <w:headerReference w:type="even" r:id="rId13"/>
      <w:headerReference w:type="default" r:id="rId14"/>
      <w:footerReference w:type="even" r:id="rId15"/>
      <w:footerReference w:type="default" r:id="rId16"/>
      <w:headerReference w:type="first" r:id="rId17"/>
      <w:footerReference w:type="first" r:id="rId18"/>
      <w:pgSz w:w="12240" w:h="15840"/>
      <w:pgMar w:top="630" w:right="900" w:bottom="900" w:left="90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4B4D" w14:textId="77777777" w:rsidR="00A76FEC" w:rsidRDefault="00A76FEC">
      <w:r>
        <w:separator/>
      </w:r>
    </w:p>
  </w:endnote>
  <w:endnote w:type="continuationSeparator" w:id="0">
    <w:p w14:paraId="04B19C57" w14:textId="77777777" w:rsidR="00A76FEC" w:rsidRDefault="00A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53AF" w14:textId="77777777" w:rsidR="001B40C9" w:rsidRDefault="001B4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33F" w14:textId="77777777" w:rsidR="000E2704" w:rsidRPr="00F55CC1" w:rsidRDefault="00F55CC1" w:rsidP="00F55CC1">
    <w:pPr>
      <w:rPr>
        <w:sz w:val="20"/>
        <w:szCs w:val="20"/>
      </w:rPr>
    </w:pPr>
    <w:r w:rsidRPr="00F55CC1">
      <w:rPr>
        <w:rFonts w:asciiTheme="majorHAnsi" w:eastAsiaTheme="majorEastAsia" w:hAnsiTheme="majorHAnsi" w:cstheme="majorBidi"/>
        <w:sz w:val="20"/>
        <w:szCs w:val="20"/>
      </w:rPr>
      <w:t xml:space="preserve">Page </w:t>
    </w:r>
    <w:r w:rsidRPr="00F55CC1">
      <w:rPr>
        <w:rFonts w:eastAsiaTheme="minorEastAsia" w:cstheme="minorBidi"/>
        <w:sz w:val="20"/>
        <w:szCs w:val="20"/>
      </w:rPr>
      <w:fldChar w:fldCharType="begin"/>
    </w:r>
    <w:r w:rsidRPr="00F55CC1">
      <w:rPr>
        <w:sz w:val="20"/>
        <w:szCs w:val="20"/>
      </w:rPr>
      <w:instrText xml:space="preserve"> PAGE    \* MERGEFORMAT </w:instrText>
    </w:r>
    <w:r w:rsidRPr="00F55CC1">
      <w:rPr>
        <w:rFonts w:eastAsiaTheme="minorEastAsia" w:cstheme="minorBidi"/>
        <w:sz w:val="20"/>
        <w:szCs w:val="20"/>
      </w:rPr>
      <w:fldChar w:fldCharType="separate"/>
    </w:r>
    <w:r w:rsidR="00E21F78" w:rsidRPr="00E21F78">
      <w:rPr>
        <w:rFonts w:asciiTheme="majorHAnsi" w:eastAsiaTheme="majorEastAsia" w:hAnsiTheme="majorHAnsi" w:cstheme="majorBidi"/>
        <w:noProof/>
        <w:sz w:val="20"/>
        <w:szCs w:val="20"/>
      </w:rPr>
      <w:t>1</w:t>
    </w:r>
    <w:r w:rsidRPr="00F55CC1">
      <w:rPr>
        <w:rFonts w:asciiTheme="majorHAnsi" w:eastAsiaTheme="majorEastAsia" w:hAnsiTheme="majorHAnsi"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CBDE" w14:textId="77777777" w:rsidR="001B40C9" w:rsidRDefault="001B4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57CA" w14:textId="77777777" w:rsidR="00A76FEC" w:rsidRDefault="00A76FEC">
      <w:r>
        <w:separator/>
      </w:r>
    </w:p>
  </w:footnote>
  <w:footnote w:type="continuationSeparator" w:id="0">
    <w:p w14:paraId="6460263F" w14:textId="77777777" w:rsidR="00A76FEC" w:rsidRDefault="00A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FFC0" w14:textId="77777777" w:rsidR="001B40C9" w:rsidRDefault="001B4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B1D8" w14:textId="77777777" w:rsidR="001B40C9" w:rsidRDefault="001B4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6B0F" w14:textId="77777777" w:rsidR="001B40C9" w:rsidRDefault="001B4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75"/>
    <w:rsid w:val="000077BD"/>
    <w:rsid w:val="00017DD1"/>
    <w:rsid w:val="00032E90"/>
    <w:rsid w:val="000332AD"/>
    <w:rsid w:val="00035E55"/>
    <w:rsid w:val="00036E3D"/>
    <w:rsid w:val="000447ED"/>
    <w:rsid w:val="00063ED5"/>
    <w:rsid w:val="00071573"/>
    <w:rsid w:val="00071D2C"/>
    <w:rsid w:val="000842CF"/>
    <w:rsid w:val="00085333"/>
    <w:rsid w:val="00090474"/>
    <w:rsid w:val="000A1286"/>
    <w:rsid w:val="000C0676"/>
    <w:rsid w:val="000C3395"/>
    <w:rsid w:val="000D0218"/>
    <w:rsid w:val="000E2704"/>
    <w:rsid w:val="0011649E"/>
    <w:rsid w:val="00127A42"/>
    <w:rsid w:val="001326FE"/>
    <w:rsid w:val="0016303A"/>
    <w:rsid w:val="00173B48"/>
    <w:rsid w:val="00175710"/>
    <w:rsid w:val="00176CB9"/>
    <w:rsid w:val="00190F40"/>
    <w:rsid w:val="001B40C9"/>
    <w:rsid w:val="001D2340"/>
    <w:rsid w:val="001F7A95"/>
    <w:rsid w:val="002376FD"/>
    <w:rsid w:val="00237848"/>
    <w:rsid w:val="00240AF1"/>
    <w:rsid w:val="0024648C"/>
    <w:rsid w:val="002602F0"/>
    <w:rsid w:val="00263E49"/>
    <w:rsid w:val="00273BAB"/>
    <w:rsid w:val="002C0936"/>
    <w:rsid w:val="002E5C85"/>
    <w:rsid w:val="002F7A06"/>
    <w:rsid w:val="00326F1B"/>
    <w:rsid w:val="00347BC4"/>
    <w:rsid w:val="00360D3C"/>
    <w:rsid w:val="003764AE"/>
    <w:rsid w:val="00384215"/>
    <w:rsid w:val="00392583"/>
    <w:rsid w:val="003C4E60"/>
    <w:rsid w:val="00400969"/>
    <w:rsid w:val="004012EC"/>
    <w:rsid w:val="004035E6"/>
    <w:rsid w:val="00415F5F"/>
    <w:rsid w:val="0042038C"/>
    <w:rsid w:val="00461DCB"/>
    <w:rsid w:val="00470377"/>
    <w:rsid w:val="00491A66"/>
    <w:rsid w:val="004A6A2E"/>
    <w:rsid w:val="004B66C1"/>
    <w:rsid w:val="004D64E0"/>
    <w:rsid w:val="004F67BE"/>
    <w:rsid w:val="00517077"/>
    <w:rsid w:val="005314CE"/>
    <w:rsid w:val="00532E88"/>
    <w:rsid w:val="005360D4"/>
    <w:rsid w:val="0054754E"/>
    <w:rsid w:val="0056338C"/>
    <w:rsid w:val="00574303"/>
    <w:rsid w:val="0059664E"/>
    <w:rsid w:val="005D4280"/>
    <w:rsid w:val="005F422F"/>
    <w:rsid w:val="00616028"/>
    <w:rsid w:val="00654FC5"/>
    <w:rsid w:val="00657EE7"/>
    <w:rsid w:val="006638AD"/>
    <w:rsid w:val="006650CC"/>
    <w:rsid w:val="00671993"/>
    <w:rsid w:val="00682713"/>
    <w:rsid w:val="0069791B"/>
    <w:rsid w:val="006D0E39"/>
    <w:rsid w:val="006F001E"/>
    <w:rsid w:val="00722DE8"/>
    <w:rsid w:val="007324BD"/>
    <w:rsid w:val="00733AC6"/>
    <w:rsid w:val="007344B3"/>
    <w:rsid w:val="007352E9"/>
    <w:rsid w:val="007543A4"/>
    <w:rsid w:val="00770EEA"/>
    <w:rsid w:val="00792EF3"/>
    <w:rsid w:val="007D7742"/>
    <w:rsid w:val="007E3D81"/>
    <w:rsid w:val="007F36E4"/>
    <w:rsid w:val="008140B9"/>
    <w:rsid w:val="00814E7D"/>
    <w:rsid w:val="00850FE1"/>
    <w:rsid w:val="008658E6"/>
    <w:rsid w:val="00884CA6"/>
    <w:rsid w:val="00887861"/>
    <w:rsid w:val="008C14CF"/>
    <w:rsid w:val="008E6BC3"/>
    <w:rsid w:val="008F1DA9"/>
    <w:rsid w:val="00900794"/>
    <w:rsid w:val="00913075"/>
    <w:rsid w:val="00915AB2"/>
    <w:rsid w:val="00932D09"/>
    <w:rsid w:val="00940B14"/>
    <w:rsid w:val="009622B2"/>
    <w:rsid w:val="009B0F7E"/>
    <w:rsid w:val="009C7D71"/>
    <w:rsid w:val="009E0542"/>
    <w:rsid w:val="009E1103"/>
    <w:rsid w:val="009E3574"/>
    <w:rsid w:val="009F58BB"/>
    <w:rsid w:val="009F64A8"/>
    <w:rsid w:val="00A00189"/>
    <w:rsid w:val="00A41E64"/>
    <w:rsid w:val="00A4373B"/>
    <w:rsid w:val="00A76FEC"/>
    <w:rsid w:val="00A83D5E"/>
    <w:rsid w:val="00AE1F72"/>
    <w:rsid w:val="00B04903"/>
    <w:rsid w:val="00B12708"/>
    <w:rsid w:val="00B41C69"/>
    <w:rsid w:val="00B96D9F"/>
    <w:rsid w:val="00BB32D8"/>
    <w:rsid w:val="00BC0F25"/>
    <w:rsid w:val="00BE09D6"/>
    <w:rsid w:val="00C003CC"/>
    <w:rsid w:val="00C10FF1"/>
    <w:rsid w:val="00C25475"/>
    <w:rsid w:val="00C30E55"/>
    <w:rsid w:val="00C5090B"/>
    <w:rsid w:val="00C63324"/>
    <w:rsid w:val="00C75B52"/>
    <w:rsid w:val="00C81188"/>
    <w:rsid w:val="00C84B35"/>
    <w:rsid w:val="00C92FF3"/>
    <w:rsid w:val="00CB5E53"/>
    <w:rsid w:val="00CB6043"/>
    <w:rsid w:val="00CC6A22"/>
    <w:rsid w:val="00CC7CB7"/>
    <w:rsid w:val="00CF57F5"/>
    <w:rsid w:val="00D02133"/>
    <w:rsid w:val="00D21FCD"/>
    <w:rsid w:val="00D34CBE"/>
    <w:rsid w:val="00D3686E"/>
    <w:rsid w:val="00D461ED"/>
    <w:rsid w:val="00D53D61"/>
    <w:rsid w:val="00D557DA"/>
    <w:rsid w:val="00D66A94"/>
    <w:rsid w:val="00D9577E"/>
    <w:rsid w:val="00DA5F94"/>
    <w:rsid w:val="00DC6437"/>
    <w:rsid w:val="00DD2A14"/>
    <w:rsid w:val="00DF1BA0"/>
    <w:rsid w:val="00E21F78"/>
    <w:rsid w:val="00E33A75"/>
    <w:rsid w:val="00E33DC8"/>
    <w:rsid w:val="00E51661"/>
    <w:rsid w:val="00E630EB"/>
    <w:rsid w:val="00E75AE6"/>
    <w:rsid w:val="00E80215"/>
    <w:rsid w:val="00E962CA"/>
    <w:rsid w:val="00EA353A"/>
    <w:rsid w:val="00EA7C76"/>
    <w:rsid w:val="00EB52A5"/>
    <w:rsid w:val="00EC655E"/>
    <w:rsid w:val="00EE33CA"/>
    <w:rsid w:val="00F04B9B"/>
    <w:rsid w:val="00F0626A"/>
    <w:rsid w:val="00F12B19"/>
    <w:rsid w:val="00F149CC"/>
    <w:rsid w:val="00F242E0"/>
    <w:rsid w:val="00F46364"/>
    <w:rsid w:val="00F55CC1"/>
    <w:rsid w:val="00F74AAD"/>
    <w:rsid w:val="00FA0A4E"/>
    <w:rsid w:val="00FB247D"/>
    <w:rsid w:val="00FC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4F2FD"/>
  <w15:docId w15:val="{4C0FC03B-F488-4935-A083-AE3AFA65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3686E"/>
    <w:pPr>
      <w:tabs>
        <w:tab w:val="center" w:pos="4680"/>
        <w:tab w:val="right" w:pos="9360"/>
      </w:tabs>
    </w:pPr>
  </w:style>
  <w:style w:type="character" w:customStyle="1" w:styleId="HeaderChar">
    <w:name w:val="Header Char"/>
    <w:basedOn w:val="DefaultParagraphFont"/>
    <w:link w:val="Header"/>
    <w:rsid w:val="00D3686E"/>
    <w:rPr>
      <w:rFonts w:asciiTheme="minorHAnsi" w:hAnsiTheme="minorHAnsi"/>
      <w:sz w:val="16"/>
      <w:szCs w:val="24"/>
    </w:rPr>
  </w:style>
  <w:style w:type="paragraph" w:styleId="Footer">
    <w:name w:val="footer"/>
    <w:basedOn w:val="Normal"/>
    <w:link w:val="FooterChar"/>
    <w:unhideWhenUsed/>
    <w:rsid w:val="00D3686E"/>
    <w:pPr>
      <w:tabs>
        <w:tab w:val="center" w:pos="4680"/>
        <w:tab w:val="right" w:pos="9360"/>
      </w:tabs>
    </w:pPr>
  </w:style>
  <w:style w:type="character" w:customStyle="1" w:styleId="FooterChar">
    <w:name w:val="Footer Char"/>
    <w:basedOn w:val="DefaultParagraphFont"/>
    <w:link w:val="Footer"/>
    <w:rsid w:val="00D3686E"/>
    <w:rPr>
      <w:rFonts w:asciiTheme="minorHAnsi" w:hAnsiTheme="minorHAnsi"/>
      <w:sz w:val="16"/>
      <w:szCs w:val="24"/>
    </w:rPr>
  </w:style>
  <w:style w:type="paragraph" w:styleId="Title">
    <w:name w:val="Title"/>
    <w:basedOn w:val="Normal"/>
    <w:next w:val="Normal"/>
    <w:link w:val="TitleChar"/>
    <w:uiPriority w:val="10"/>
    <w:qFormat/>
    <w:rsid w:val="008F1D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F1DA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F1DA9"/>
    <w:pPr>
      <w:numPr>
        <w:ilvl w:val="1"/>
      </w:numPr>
      <w:spacing w:after="200" w:line="276" w:lineRule="auto"/>
    </w:pPr>
    <w:rPr>
      <w:rFonts w:asciiTheme="majorHAnsi" w:eastAsiaTheme="majorEastAsia" w:hAnsiTheme="majorHAnsi" w:cstheme="majorBidi"/>
      <w:i/>
      <w:iCs/>
      <w:color w:val="4F81BD" w:themeColor="accent1"/>
      <w:spacing w:val="15"/>
      <w:sz w:val="24"/>
      <w:lang w:eastAsia="ja-JP"/>
    </w:rPr>
  </w:style>
  <w:style w:type="character" w:customStyle="1" w:styleId="SubtitleChar">
    <w:name w:val="Subtitle Char"/>
    <w:basedOn w:val="DefaultParagraphFont"/>
    <w:link w:val="Subtitle"/>
    <w:uiPriority w:val="11"/>
    <w:rsid w:val="008F1DA9"/>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nhideWhenUsed/>
    <w:rsid w:val="00237848"/>
    <w:rPr>
      <w:color w:val="0000FF" w:themeColor="hyperlink"/>
      <w:u w:val="single"/>
    </w:rPr>
  </w:style>
  <w:style w:type="character" w:styleId="PlaceholderText">
    <w:name w:val="Placeholder Text"/>
    <w:basedOn w:val="DefaultParagraphFont"/>
    <w:uiPriority w:val="99"/>
    <w:semiHidden/>
    <w:rsid w:val="00173B48"/>
    <w:rPr>
      <w:color w:val="808080"/>
    </w:rPr>
  </w:style>
  <w:style w:type="paragraph" w:styleId="ListParagraph">
    <w:name w:val="List Paragraph"/>
    <w:basedOn w:val="Normal"/>
    <w:uiPriority w:val="34"/>
    <w:unhideWhenUsed/>
    <w:qFormat/>
    <w:rsid w:val="00E21F78"/>
    <w:pPr>
      <w:ind w:left="720"/>
      <w:contextualSpacing/>
    </w:pPr>
  </w:style>
  <w:style w:type="paragraph" w:customStyle="1" w:styleId="xmsonormal">
    <w:name w:val="x_msonormal"/>
    <w:basedOn w:val="Normal"/>
    <w:rsid w:val="000A12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TrusteeAllianc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rusteeAlliance.com"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uerite\Downloads\tf028083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22643A0-D9A7-4C96-96AA-71099EC0FEB7}"/>
      </w:docPartPr>
      <w:docPartBody>
        <w:p w:rsidR="00116233" w:rsidRDefault="000306DA">
          <w:r w:rsidRPr="00A97DCA">
            <w:rPr>
              <w:rStyle w:val="PlaceholderText"/>
            </w:rPr>
            <w:t>Click here to enter text.</w:t>
          </w:r>
        </w:p>
      </w:docPartBody>
    </w:docPart>
    <w:docPart>
      <w:docPartPr>
        <w:name w:val="9BEC2234F1F34664B1D75B49AEB87110"/>
        <w:category>
          <w:name w:val="General"/>
          <w:gallery w:val="placeholder"/>
        </w:category>
        <w:types>
          <w:type w:val="bbPlcHdr"/>
        </w:types>
        <w:behaviors>
          <w:behavior w:val="content"/>
        </w:behaviors>
        <w:guid w:val="{B45B0DA3-A9A8-4F04-A1E7-31BAF049CB9E}"/>
      </w:docPartPr>
      <w:docPartBody>
        <w:p w:rsidR="00116233" w:rsidRDefault="000306DA" w:rsidP="000306DA">
          <w:pPr>
            <w:pStyle w:val="9BEC2234F1F34664B1D75B49AEB87110"/>
          </w:pPr>
          <w:r w:rsidRPr="00A97DCA">
            <w:rPr>
              <w:rStyle w:val="PlaceholderText"/>
            </w:rPr>
            <w:t>Click here to enter text.</w:t>
          </w:r>
        </w:p>
      </w:docPartBody>
    </w:docPart>
    <w:docPart>
      <w:docPartPr>
        <w:name w:val="C5A128851A1B4870BFA5164A922D94FE"/>
        <w:category>
          <w:name w:val="General"/>
          <w:gallery w:val="placeholder"/>
        </w:category>
        <w:types>
          <w:type w:val="bbPlcHdr"/>
        </w:types>
        <w:behaviors>
          <w:behavior w:val="content"/>
        </w:behaviors>
        <w:guid w:val="{D008B654-1DB7-4910-96A6-7B10FAF926A8}"/>
      </w:docPartPr>
      <w:docPartBody>
        <w:p w:rsidR="00116233" w:rsidRDefault="000306DA" w:rsidP="000306DA">
          <w:pPr>
            <w:pStyle w:val="C5A128851A1B4870BFA5164A922D94FE"/>
          </w:pPr>
          <w:r w:rsidRPr="00A97DCA">
            <w:rPr>
              <w:rStyle w:val="PlaceholderText"/>
            </w:rPr>
            <w:t>Click here to enter text.</w:t>
          </w:r>
        </w:p>
      </w:docPartBody>
    </w:docPart>
    <w:docPart>
      <w:docPartPr>
        <w:name w:val="123E6E09B0B24FE5BE31D0AA6FC06311"/>
        <w:category>
          <w:name w:val="General"/>
          <w:gallery w:val="placeholder"/>
        </w:category>
        <w:types>
          <w:type w:val="bbPlcHdr"/>
        </w:types>
        <w:behaviors>
          <w:behavior w:val="content"/>
        </w:behaviors>
        <w:guid w:val="{E52EF945-A5E9-498A-84F7-C1C79BD6E519}"/>
      </w:docPartPr>
      <w:docPartBody>
        <w:p w:rsidR="00116233" w:rsidRDefault="000306DA" w:rsidP="000306DA">
          <w:pPr>
            <w:pStyle w:val="123E6E09B0B24FE5BE31D0AA6FC06311"/>
          </w:pPr>
          <w:r w:rsidRPr="00A97DCA">
            <w:rPr>
              <w:rStyle w:val="PlaceholderText"/>
            </w:rPr>
            <w:t>Click here to enter text.</w:t>
          </w:r>
        </w:p>
      </w:docPartBody>
    </w:docPart>
    <w:docPart>
      <w:docPartPr>
        <w:name w:val="9593CF06CF894BEF8C2453E9F083EE48"/>
        <w:category>
          <w:name w:val="General"/>
          <w:gallery w:val="placeholder"/>
        </w:category>
        <w:types>
          <w:type w:val="bbPlcHdr"/>
        </w:types>
        <w:behaviors>
          <w:behavior w:val="content"/>
        </w:behaviors>
        <w:guid w:val="{E28CDA89-99A5-4924-ABC5-36FA54474DC8}"/>
      </w:docPartPr>
      <w:docPartBody>
        <w:p w:rsidR="00116233" w:rsidRDefault="000306DA" w:rsidP="000306DA">
          <w:pPr>
            <w:pStyle w:val="9593CF06CF894BEF8C2453E9F083EE48"/>
          </w:pPr>
          <w:r w:rsidRPr="00A97DCA">
            <w:rPr>
              <w:rStyle w:val="PlaceholderText"/>
            </w:rPr>
            <w:t>Click here to enter text.</w:t>
          </w:r>
        </w:p>
      </w:docPartBody>
    </w:docPart>
    <w:docPart>
      <w:docPartPr>
        <w:name w:val="737AE6A6D8F44A74BBE45AFBBC2DAD82"/>
        <w:category>
          <w:name w:val="General"/>
          <w:gallery w:val="placeholder"/>
        </w:category>
        <w:types>
          <w:type w:val="bbPlcHdr"/>
        </w:types>
        <w:behaviors>
          <w:behavior w:val="content"/>
        </w:behaviors>
        <w:guid w:val="{038B330C-8CF5-4D4B-B8E8-0B9A16C6E980}"/>
      </w:docPartPr>
      <w:docPartBody>
        <w:p w:rsidR="00116233" w:rsidRDefault="000306DA" w:rsidP="000306DA">
          <w:pPr>
            <w:pStyle w:val="737AE6A6D8F44A74BBE45AFBBC2DAD82"/>
          </w:pPr>
          <w:r w:rsidRPr="00A97DCA">
            <w:rPr>
              <w:rStyle w:val="PlaceholderText"/>
            </w:rPr>
            <w:t>Click here to enter text.</w:t>
          </w:r>
        </w:p>
      </w:docPartBody>
    </w:docPart>
    <w:docPart>
      <w:docPartPr>
        <w:name w:val="DAE3A1F1011A4D83A85E8A3471E3CED8"/>
        <w:category>
          <w:name w:val="General"/>
          <w:gallery w:val="placeholder"/>
        </w:category>
        <w:types>
          <w:type w:val="bbPlcHdr"/>
        </w:types>
        <w:behaviors>
          <w:behavior w:val="content"/>
        </w:behaviors>
        <w:guid w:val="{70CE3A94-2ACB-411A-8B5F-146D2671E58F}"/>
      </w:docPartPr>
      <w:docPartBody>
        <w:p w:rsidR="00000000" w:rsidRDefault="00B763FA" w:rsidP="00B763FA">
          <w:pPr>
            <w:pStyle w:val="DAE3A1F1011A4D83A85E8A3471E3CED8"/>
          </w:pPr>
          <w:r w:rsidRPr="00A97DCA">
            <w:rPr>
              <w:rStyle w:val="PlaceholderText"/>
            </w:rPr>
            <w:t>Click here to enter text.</w:t>
          </w:r>
        </w:p>
      </w:docPartBody>
    </w:docPart>
    <w:docPart>
      <w:docPartPr>
        <w:name w:val="307C1F4EEDCC41C3A4292444B2F01FC4"/>
        <w:category>
          <w:name w:val="General"/>
          <w:gallery w:val="placeholder"/>
        </w:category>
        <w:types>
          <w:type w:val="bbPlcHdr"/>
        </w:types>
        <w:behaviors>
          <w:behavior w:val="content"/>
        </w:behaviors>
        <w:guid w:val="{E6EC33E6-5119-4129-BF24-D980C5CB856E}"/>
      </w:docPartPr>
      <w:docPartBody>
        <w:p w:rsidR="00000000" w:rsidRDefault="00B763FA" w:rsidP="00B763FA">
          <w:pPr>
            <w:pStyle w:val="307C1F4EEDCC41C3A4292444B2F01FC4"/>
          </w:pPr>
          <w:r w:rsidRPr="00A97D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6DA"/>
    <w:rsid w:val="000306DA"/>
    <w:rsid w:val="00116233"/>
    <w:rsid w:val="006930E2"/>
    <w:rsid w:val="00866D55"/>
    <w:rsid w:val="00893931"/>
    <w:rsid w:val="00A54C95"/>
    <w:rsid w:val="00B763FA"/>
    <w:rsid w:val="00C77A2A"/>
    <w:rsid w:val="00C9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3FA"/>
    <w:rPr>
      <w:color w:val="808080"/>
    </w:rPr>
  </w:style>
  <w:style w:type="paragraph" w:customStyle="1" w:styleId="9BEC2234F1F34664B1D75B49AEB87110">
    <w:name w:val="9BEC2234F1F34664B1D75B49AEB87110"/>
    <w:rsid w:val="000306DA"/>
  </w:style>
  <w:style w:type="paragraph" w:customStyle="1" w:styleId="C5A128851A1B4870BFA5164A922D94FE">
    <w:name w:val="C5A128851A1B4870BFA5164A922D94FE"/>
    <w:rsid w:val="000306DA"/>
  </w:style>
  <w:style w:type="paragraph" w:customStyle="1" w:styleId="123E6E09B0B24FE5BE31D0AA6FC06311">
    <w:name w:val="123E6E09B0B24FE5BE31D0AA6FC06311"/>
    <w:rsid w:val="000306DA"/>
  </w:style>
  <w:style w:type="paragraph" w:customStyle="1" w:styleId="9593CF06CF894BEF8C2453E9F083EE48">
    <w:name w:val="9593CF06CF894BEF8C2453E9F083EE48"/>
    <w:rsid w:val="000306DA"/>
  </w:style>
  <w:style w:type="paragraph" w:customStyle="1" w:styleId="737AE6A6D8F44A74BBE45AFBBC2DAD82">
    <w:name w:val="737AE6A6D8F44A74BBE45AFBBC2DAD82"/>
    <w:rsid w:val="000306DA"/>
  </w:style>
  <w:style w:type="paragraph" w:customStyle="1" w:styleId="DAE3A1F1011A4D83A85E8A3471E3CED8">
    <w:name w:val="DAE3A1F1011A4D83A85E8A3471E3CED8"/>
    <w:rsid w:val="00B763FA"/>
    <w:pPr>
      <w:spacing w:after="160" w:line="259" w:lineRule="auto"/>
    </w:pPr>
  </w:style>
  <w:style w:type="paragraph" w:customStyle="1" w:styleId="307C1F4EEDCC41C3A4292444B2F01FC4">
    <w:name w:val="307C1F4EEDCC41C3A4292444B2F01FC4"/>
    <w:rsid w:val="00B763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Thank you for your interest in the Independent Trustee Alliance!  The ITA is a professional association founded by Independent (non-corporate) Trustees serving families and family offices.  ITA members are dedicated to providing support and continuing education for members of this rising profession and welcome those who are serving as a trustee for their family and those professionals involved in estate planning who seek alliances with others to better serve their clients. For those who serve as independent trustees, we offer specialized certification which demonstrates your commitment and professionalism.</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3.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B9AA2-8FD1-403E-8AAC-C16107EB6A50}">
  <ds:schemaRefs>
    <ds:schemaRef ds:uri="http://schemas.openxmlformats.org/officeDocument/2006/bibliography"/>
  </ds:schemaRefs>
</ds:datastoreItem>
</file>

<file path=customXml/itemProps5.xml><?xml version="1.0" encoding="utf-8"?>
<ds:datastoreItem xmlns:ds="http://schemas.openxmlformats.org/officeDocument/2006/customXml" ds:itemID="{0998CF40-2335-49AB-9B81-635F71A607A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tf02808358</Template>
  <TotalTime>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Application Packet</vt:lpstr>
    </vt:vector>
  </TitlesOfParts>
  <Company>Microsoft Corporation</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Packet</dc:title>
  <dc:subject>Basic Membership (Associate) · Certified Independent Trustee · Certified Master Trustee</dc:subject>
  <dc:creator>KPQ</dc:creator>
  <cp:lastModifiedBy>KPQ</cp:lastModifiedBy>
  <cp:revision>3</cp:revision>
  <cp:lastPrinted>2020-05-19T18:46:00Z</cp:lastPrinted>
  <dcterms:created xsi:type="dcterms:W3CDTF">2023-01-27T22:01:00Z</dcterms:created>
  <dcterms:modified xsi:type="dcterms:W3CDTF">2023-01-27T22:09:00Z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